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7D" w:rsidRPr="002946EA" w:rsidRDefault="00C6337D">
      <w:pPr>
        <w:pStyle w:val="Titre1"/>
        <w:rPr>
          <w:rFonts w:eastAsia="Century Gothic"/>
          <w:sz w:val="20"/>
          <w:szCs w:val="20"/>
        </w:rPr>
      </w:pPr>
      <w:r w:rsidRPr="002946EA">
        <w:rPr>
          <w:sz w:val="20"/>
          <w:szCs w:val="20"/>
        </w:rPr>
        <w:t>Je</w:t>
      </w:r>
      <w:r w:rsidRPr="002946EA">
        <w:rPr>
          <w:rFonts w:eastAsia="Century Gothic"/>
          <w:sz w:val="20"/>
          <w:szCs w:val="20"/>
        </w:rPr>
        <w:t xml:space="preserve"> </w:t>
      </w:r>
      <w:r w:rsidRPr="002946EA">
        <w:rPr>
          <w:sz w:val="20"/>
          <w:szCs w:val="20"/>
        </w:rPr>
        <w:t>comprends</w:t>
      </w:r>
      <w:r w:rsidRPr="002946EA">
        <w:rPr>
          <w:rFonts w:eastAsia="Century Gothic"/>
          <w:sz w:val="20"/>
          <w:szCs w:val="20"/>
        </w:rPr>
        <w:t xml:space="preserve"> </w:t>
      </w:r>
      <w:r w:rsidRPr="002946EA">
        <w:rPr>
          <w:sz w:val="20"/>
          <w:szCs w:val="20"/>
        </w:rPr>
        <w:t>de</w:t>
      </w:r>
      <w:r w:rsidRPr="002946EA">
        <w:rPr>
          <w:rFonts w:eastAsia="Century Gothic"/>
          <w:sz w:val="20"/>
          <w:szCs w:val="20"/>
        </w:rPr>
        <w:t xml:space="preserve"> </w:t>
      </w:r>
      <w:r w:rsidRPr="002946EA">
        <w:rPr>
          <w:sz w:val="20"/>
          <w:szCs w:val="20"/>
        </w:rPr>
        <w:t>mieux</w:t>
      </w:r>
      <w:r w:rsidRPr="002946EA">
        <w:rPr>
          <w:rFonts w:eastAsia="Century Gothic"/>
          <w:sz w:val="20"/>
          <w:szCs w:val="20"/>
        </w:rPr>
        <w:t xml:space="preserve"> </w:t>
      </w:r>
      <w:r w:rsidRPr="002946EA">
        <w:rPr>
          <w:sz w:val="20"/>
          <w:szCs w:val="20"/>
        </w:rPr>
        <w:t>en</w:t>
      </w:r>
      <w:r w:rsidRPr="002946EA">
        <w:rPr>
          <w:rFonts w:eastAsia="Century Gothic"/>
          <w:sz w:val="20"/>
          <w:szCs w:val="20"/>
        </w:rPr>
        <w:t xml:space="preserve"> </w:t>
      </w:r>
      <w:r w:rsidRPr="002946EA">
        <w:rPr>
          <w:sz w:val="20"/>
          <w:szCs w:val="20"/>
        </w:rPr>
        <w:t>mieux</w:t>
      </w:r>
      <w:r w:rsidRPr="002946EA">
        <w:rPr>
          <w:rFonts w:eastAsia="Century Gothic"/>
          <w:sz w:val="20"/>
          <w:szCs w:val="20"/>
        </w:rPr>
        <w:t xml:space="preserve">  </w:t>
      </w:r>
      <w:r w:rsidRPr="002946EA">
        <w:rPr>
          <w:sz w:val="20"/>
          <w:szCs w:val="20"/>
        </w:rPr>
        <w:t>ce</w:t>
      </w:r>
      <w:r w:rsidRPr="002946EA">
        <w:rPr>
          <w:rFonts w:eastAsia="Century Gothic"/>
          <w:sz w:val="20"/>
          <w:szCs w:val="20"/>
        </w:rPr>
        <w:t xml:space="preserve"> </w:t>
      </w:r>
      <w:r w:rsidRPr="002946EA">
        <w:rPr>
          <w:sz w:val="20"/>
          <w:szCs w:val="20"/>
        </w:rPr>
        <w:t>que</w:t>
      </w:r>
      <w:r w:rsidRPr="002946EA">
        <w:rPr>
          <w:rFonts w:eastAsia="Century Gothic"/>
          <w:sz w:val="20"/>
          <w:szCs w:val="20"/>
        </w:rPr>
        <w:t xml:space="preserve"> </w:t>
      </w:r>
      <w:r w:rsidRPr="002946EA">
        <w:rPr>
          <w:sz w:val="20"/>
          <w:szCs w:val="20"/>
        </w:rPr>
        <w:t>je</w:t>
      </w:r>
      <w:r w:rsidRPr="002946EA">
        <w:rPr>
          <w:rFonts w:eastAsia="Century Gothic"/>
          <w:sz w:val="20"/>
          <w:szCs w:val="20"/>
        </w:rPr>
        <w:t xml:space="preserve"> </w:t>
      </w:r>
      <w:r w:rsidRPr="002946EA">
        <w:rPr>
          <w:sz w:val="20"/>
          <w:szCs w:val="20"/>
        </w:rPr>
        <w:t>lis</w:t>
      </w:r>
      <w:r w:rsidRPr="002946EA">
        <w:rPr>
          <w:rFonts w:eastAsia="Century Gothic"/>
          <w:sz w:val="20"/>
          <w:szCs w:val="20"/>
        </w:rPr>
        <w:t>…</w:t>
      </w:r>
    </w:p>
    <w:p w:rsidR="00C6337D" w:rsidRPr="002946EA" w:rsidRDefault="00C6337D">
      <w:pPr>
        <w:rPr>
          <w:sz w:val="14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9"/>
      </w:tblGrid>
      <w:tr w:rsidR="00C6337D" w:rsidRPr="002946EA">
        <w:trPr>
          <w:trHeight w:val="196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D" w:rsidRPr="002946EA" w:rsidRDefault="00C6337D">
            <w:pPr>
              <w:snapToGrid w:val="0"/>
              <w:jc w:val="both"/>
              <w:rPr>
                <w:sz w:val="20"/>
              </w:rPr>
            </w:pPr>
            <w:r w:rsidRPr="002946EA">
              <w:rPr>
                <w:b/>
                <w:bCs/>
                <w:sz w:val="20"/>
              </w:rPr>
              <w:t>Je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sais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que</w:t>
            </w:r>
            <w:r w:rsidRPr="002946EA">
              <w:rPr>
                <w:sz w:val="20"/>
              </w:rPr>
              <w:t> :</w:t>
            </w:r>
          </w:p>
          <w:p w:rsidR="00C6337D" w:rsidRPr="002946EA" w:rsidRDefault="00C6337D">
            <w:pPr>
              <w:numPr>
                <w:ilvl w:val="0"/>
                <w:numId w:val="2"/>
              </w:numPr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Lire,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</w:t>
            </w:r>
            <w:r w:rsidRPr="002946EA">
              <w:rPr>
                <w:rFonts w:eastAsia="Century Gothic"/>
                <w:sz w:val="18"/>
                <w:szCs w:val="21"/>
              </w:rPr>
              <w:t>’</w:t>
            </w:r>
            <w:r w:rsidRPr="002946EA">
              <w:rPr>
                <w:sz w:val="18"/>
                <w:szCs w:val="21"/>
              </w:rPr>
              <w:t>est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b/>
                <w:bCs/>
                <w:sz w:val="18"/>
                <w:szCs w:val="21"/>
              </w:rPr>
              <w:t>comprendre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un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texte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écrit.</w:t>
            </w:r>
          </w:p>
          <w:p w:rsidR="00C6337D" w:rsidRPr="002946EA" w:rsidRDefault="00C6337D">
            <w:pPr>
              <w:numPr>
                <w:ilvl w:val="0"/>
                <w:numId w:val="2"/>
              </w:numPr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peux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adapter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ma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façon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lire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="006F3094" w:rsidRPr="002946EA">
              <w:rPr>
                <w:sz w:val="18"/>
                <w:szCs w:val="21"/>
              </w:rPr>
              <w:t>pour comprendre le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texte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dois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lire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(histoire,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document,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recette,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liste,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annuaire,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lettre,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internet</w:t>
            </w:r>
            <w:r w:rsidRPr="002946EA">
              <w:rPr>
                <w:rFonts w:eastAsia="Century Gothic"/>
                <w:sz w:val="18"/>
                <w:szCs w:val="21"/>
              </w:rPr>
              <w:t>…</w:t>
            </w:r>
            <w:r w:rsidRPr="002946EA">
              <w:rPr>
                <w:sz w:val="18"/>
                <w:szCs w:val="21"/>
              </w:rPr>
              <w:t>).</w:t>
            </w:r>
          </w:p>
          <w:p w:rsidR="00C6337D" w:rsidRPr="002946EA" w:rsidRDefault="00C6337D">
            <w:pPr>
              <w:numPr>
                <w:ilvl w:val="0"/>
                <w:numId w:val="2"/>
              </w:numPr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dois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servir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pour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essayer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comprendre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cherche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qui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peut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</w:t>
            </w:r>
            <w:r w:rsidRPr="002946EA">
              <w:rPr>
                <w:rFonts w:eastAsia="Century Gothic"/>
                <w:sz w:val="18"/>
                <w:szCs w:val="21"/>
              </w:rPr>
              <w:t>’</w:t>
            </w:r>
            <w:r w:rsidRPr="002946EA">
              <w:rPr>
                <w:sz w:val="18"/>
                <w:szCs w:val="21"/>
              </w:rPr>
              <w:t>y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aider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(forme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du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texte,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images,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schémas,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table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matières,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petit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résumé</w:t>
            </w:r>
            <w:r w:rsidRPr="002946EA">
              <w:rPr>
                <w:rFonts w:eastAsia="Century Gothic"/>
                <w:sz w:val="18"/>
                <w:szCs w:val="21"/>
              </w:rPr>
              <w:t>…</w:t>
            </w:r>
            <w:r w:rsidRPr="002946EA">
              <w:rPr>
                <w:sz w:val="18"/>
                <w:szCs w:val="21"/>
              </w:rPr>
              <w:t>).</w:t>
            </w:r>
          </w:p>
          <w:p w:rsidR="00C6337D" w:rsidRPr="002946EA" w:rsidRDefault="00C6337D">
            <w:pPr>
              <w:numPr>
                <w:ilvl w:val="0"/>
                <w:numId w:val="2"/>
              </w:numPr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Lire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permet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</w:t>
            </w:r>
            <w:r w:rsidRPr="002946EA">
              <w:rPr>
                <w:rFonts w:eastAsia="Century Gothic"/>
                <w:sz w:val="18"/>
                <w:szCs w:val="21"/>
              </w:rPr>
              <w:t>’</w:t>
            </w:r>
            <w:r w:rsidRPr="002946EA">
              <w:rPr>
                <w:sz w:val="18"/>
                <w:szCs w:val="21"/>
              </w:rPr>
              <w:t>apprendre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découvrir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seul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veux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dans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domaines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 </w:t>
            </w:r>
            <w:r w:rsidRPr="002946EA">
              <w:rPr>
                <w:b/>
                <w:bCs/>
                <w:sz w:val="18"/>
                <w:szCs w:val="21"/>
              </w:rPr>
              <w:t>ET</w:t>
            </w:r>
            <w:r w:rsidRPr="002946EA">
              <w:rPr>
                <w:rFonts w:eastAsia="Century Gothic"/>
                <w:b/>
                <w:bCs/>
                <w:sz w:val="18"/>
                <w:szCs w:val="21"/>
              </w:rPr>
              <w:t xml:space="preserve"> </w:t>
            </w:r>
            <w:r w:rsidRPr="002946EA">
              <w:rPr>
                <w:b/>
                <w:bCs/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b/>
                <w:bCs/>
                <w:sz w:val="18"/>
                <w:szCs w:val="21"/>
              </w:rPr>
              <w:t>ME</w:t>
            </w:r>
            <w:r w:rsidRPr="002946EA">
              <w:rPr>
                <w:rFonts w:eastAsia="Century Gothic"/>
                <w:b/>
                <w:bCs/>
                <w:sz w:val="18"/>
                <w:szCs w:val="21"/>
              </w:rPr>
              <w:t xml:space="preserve"> </w:t>
            </w:r>
            <w:r w:rsidRPr="002946EA">
              <w:rPr>
                <w:b/>
                <w:bCs/>
                <w:sz w:val="18"/>
                <w:szCs w:val="21"/>
              </w:rPr>
              <w:t>FAIRE</w:t>
            </w:r>
            <w:r w:rsidRPr="002946EA">
              <w:rPr>
                <w:rFonts w:eastAsia="Century Gothic"/>
                <w:b/>
                <w:bCs/>
                <w:sz w:val="18"/>
                <w:szCs w:val="21"/>
              </w:rPr>
              <w:t xml:space="preserve"> </w:t>
            </w:r>
            <w:r w:rsidRPr="002946EA">
              <w:rPr>
                <w:b/>
                <w:bCs/>
                <w:sz w:val="18"/>
                <w:szCs w:val="21"/>
              </w:rPr>
              <w:t>PLAISIR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dans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domaines,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sur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monde,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sur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autres,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sur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la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vie,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sur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 </w:t>
            </w:r>
            <w:r w:rsidRPr="002946EA">
              <w:rPr>
                <w:sz w:val="18"/>
                <w:szCs w:val="21"/>
              </w:rPr>
              <w:t>moi !!!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peux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échanger,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parler,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partager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avec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camarades,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ma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famille...</w:t>
            </w:r>
          </w:p>
          <w:p w:rsidR="00A515BE" w:rsidRPr="002946EA" w:rsidRDefault="00A515BE">
            <w:pPr>
              <w:numPr>
                <w:ilvl w:val="0"/>
                <w:numId w:val="2"/>
              </w:numPr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Je me sers de ce que j’apprends en classe avec les autres pour devenir un lecteur autonome : je lis de plus en plus, je choisis mes lectures et me crée mon propre parcours de lecteur.</w:t>
            </w:r>
          </w:p>
          <w:p w:rsidR="00C6337D" w:rsidRPr="002946EA" w:rsidRDefault="00C6337D">
            <w:pPr>
              <w:jc w:val="both"/>
              <w:rPr>
                <w:sz w:val="10"/>
              </w:rPr>
            </w:pPr>
          </w:p>
        </w:tc>
      </w:tr>
    </w:tbl>
    <w:p w:rsidR="00C6337D" w:rsidRPr="002946EA" w:rsidRDefault="00C6337D">
      <w:pPr>
        <w:jc w:val="both"/>
        <w:rPr>
          <w:sz w:val="14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9"/>
      </w:tblGrid>
      <w:tr w:rsidR="00C6337D" w:rsidRPr="002946EA">
        <w:trPr>
          <w:trHeight w:val="196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D" w:rsidRPr="002946EA" w:rsidRDefault="00C6337D">
            <w:pPr>
              <w:snapToGrid w:val="0"/>
              <w:jc w:val="both"/>
              <w:rPr>
                <w:rFonts w:eastAsia="Century Gothic"/>
                <w:b/>
                <w:bCs/>
                <w:sz w:val="20"/>
              </w:rPr>
            </w:pPr>
            <w:r w:rsidRPr="002946EA">
              <w:rPr>
                <w:b/>
                <w:bCs/>
                <w:sz w:val="20"/>
              </w:rPr>
              <w:t>Je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sais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que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comprendre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un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texte,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ce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n</w:t>
            </w:r>
            <w:r w:rsidRPr="002946EA">
              <w:rPr>
                <w:rFonts w:eastAsia="Century Gothic"/>
                <w:b/>
                <w:bCs/>
                <w:sz w:val="20"/>
              </w:rPr>
              <w:t>’</w:t>
            </w:r>
            <w:r w:rsidRPr="002946EA">
              <w:rPr>
                <w:b/>
                <w:bCs/>
                <w:sz w:val="20"/>
              </w:rPr>
              <w:t>est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pas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seulement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lire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tous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les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mots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les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uns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après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les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autres.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C</w:t>
            </w:r>
            <w:r w:rsidRPr="002946EA">
              <w:rPr>
                <w:rFonts w:eastAsia="Century Gothic"/>
                <w:b/>
                <w:bCs/>
                <w:sz w:val="20"/>
              </w:rPr>
              <w:t>’</w:t>
            </w:r>
            <w:r w:rsidRPr="002946EA">
              <w:rPr>
                <w:b/>
                <w:bCs/>
                <w:sz w:val="20"/>
              </w:rPr>
              <w:t>est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comprendre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à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la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fois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ce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qui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est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vraiment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dit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et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ce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qui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n</w:t>
            </w:r>
            <w:r w:rsidRPr="002946EA">
              <w:rPr>
                <w:rFonts w:eastAsia="Century Gothic"/>
                <w:b/>
                <w:bCs/>
                <w:sz w:val="20"/>
              </w:rPr>
              <w:t>’</w:t>
            </w:r>
            <w:r w:rsidRPr="002946EA">
              <w:rPr>
                <w:b/>
                <w:bCs/>
                <w:sz w:val="20"/>
              </w:rPr>
              <w:t>est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pas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vraiment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expliqué.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 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Il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y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a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choses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faciles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à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comprendre,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écrites,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évidentes.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Mais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celui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qui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écrit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ne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peut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pas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détailler: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il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y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a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blancs,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choses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non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dites.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Pour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lesquelles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dois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réfléchir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encore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plus,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servant :</w:t>
            </w:r>
          </w:p>
          <w:p w:rsidR="00C6337D" w:rsidRPr="002946EA" w:rsidRDefault="00C6337D">
            <w:pPr>
              <w:ind w:left="360" w:firstLine="708"/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*de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mots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connais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déjà</w:t>
            </w:r>
          </w:p>
          <w:p w:rsidR="00C6337D" w:rsidRPr="002946EA" w:rsidRDefault="00C6337D">
            <w:pPr>
              <w:ind w:left="360" w:firstLine="708"/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*de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toutes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sortes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</w:t>
            </w:r>
            <w:r w:rsidRPr="002946EA">
              <w:rPr>
                <w:rFonts w:eastAsia="Century Gothic"/>
                <w:sz w:val="18"/>
                <w:szCs w:val="21"/>
              </w:rPr>
              <w:t>’</w:t>
            </w:r>
            <w:r w:rsidRPr="002946EA">
              <w:rPr>
                <w:sz w:val="18"/>
                <w:szCs w:val="21"/>
              </w:rPr>
              <w:t>indices dans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texte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(marques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pluriel,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féminin,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marques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conjugaison,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ponctuation</w:t>
            </w:r>
            <w:r w:rsidRPr="002946EA">
              <w:rPr>
                <w:rFonts w:eastAsia="Century Gothic"/>
                <w:sz w:val="18"/>
                <w:szCs w:val="21"/>
              </w:rPr>
              <w:t>…</w:t>
            </w:r>
            <w:r w:rsidRPr="002946EA">
              <w:rPr>
                <w:sz w:val="18"/>
                <w:szCs w:val="21"/>
              </w:rPr>
              <w:t>)</w:t>
            </w:r>
          </w:p>
          <w:p w:rsidR="00C6337D" w:rsidRPr="002946EA" w:rsidRDefault="00C6337D">
            <w:pPr>
              <w:ind w:left="360" w:firstLine="708"/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*de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mon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expérience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du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monde,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autres ;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sais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dans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domaines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(d'où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l'intérêt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d'être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curieux,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s'intéresser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à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qui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passe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soi,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autour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soi.</w:t>
            </w:r>
          </w:p>
          <w:p w:rsidR="00C6337D" w:rsidRPr="002946EA" w:rsidRDefault="00C6337D">
            <w:pPr>
              <w:ind w:left="360" w:firstLine="708"/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*de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tout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</w:t>
            </w:r>
            <w:r w:rsidRPr="002946EA">
              <w:rPr>
                <w:rFonts w:eastAsia="Century Gothic"/>
                <w:sz w:val="18"/>
                <w:szCs w:val="21"/>
              </w:rPr>
              <w:t>’</w:t>
            </w:r>
            <w:r w:rsidRPr="002946EA">
              <w:rPr>
                <w:sz w:val="18"/>
                <w:szCs w:val="21"/>
              </w:rPr>
              <w:t>on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travaille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classe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sur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la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façon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faire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liens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entre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idées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indications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données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par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texte,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bref,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pour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comprendre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« entre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lignes ».</w:t>
            </w:r>
          </w:p>
          <w:p w:rsidR="00C6337D" w:rsidRPr="002946EA" w:rsidRDefault="00C6337D">
            <w:pPr>
              <w:jc w:val="both"/>
              <w:rPr>
                <w:sz w:val="10"/>
              </w:rPr>
            </w:pPr>
          </w:p>
        </w:tc>
      </w:tr>
    </w:tbl>
    <w:p w:rsidR="00C6337D" w:rsidRPr="002946EA" w:rsidRDefault="00C6337D">
      <w:pPr>
        <w:jc w:val="both"/>
        <w:rPr>
          <w:sz w:val="14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9"/>
      </w:tblGrid>
      <w:tr w:rsidR="00C6337D" w:rsidRPr="002946EA">
        <w:trPr>
          <w:trHeight w:val="196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D" w:rsidRPr="002946EA" w:rsidRDefault="00C6337D">
            <w:pPr>
              <w:snapToGrid w:val="0"/>
              <w:jc w:val="both"/>
              <w:rPr>
                <w:b/>
                <w:bCs/>
                <w:sz w:val="20"/>
              </w:rPr>
            </w:pPr>
            <w:r w:rsidRPr="002946EA">
              <w:rPr>
                <w:b/>
                <w:bCs/>
                <w:sz w:val="20"/>
              </w:rPr>
              <w:t>Mon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but,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c</w:t>
            </w:r>
            <w:r w:rsidRPr="002946EA">
              <w:rPr>
                <w:rFonts w:eastAsia="Century Gothic"/>
                <w:b/>
                <w:bCs/>
                <w:sz w:val="20"/>
              </w:rPr>
              <w:t>’</w:t>
            </w:r>
            <w:r w:rsidRPr="002946EA">
              <w:rPr>
                <w:b/>
                <w:bCs/>
                <w:sz w:val="20"/>
              </w:rPr>
              <w:t>est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de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comprendre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un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texte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tout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seul,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sans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aide</w:t>
            </w:r>
            <w:r w:rsidRPr="002946EA">
              <w:rPr>
                <w:sz w:val="20"/>
              </w:rPr>
              <w:t>.</w:t>
            </w:r>
            <w:r w:rsidRPr="002946EA">
              <w:rPr>
                <w:rFonts w:eastAsia="Century Gothic"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J</w:t>
            </w:r>
            <w:r w:rsidRPr="002946EA">
              <w:rPr>
                <w:rFonts w:eastAsia="Century Gothic"/>
                <w:b/>
                <w:bCs/>
                <w:sz w:val="20"/>
              </w:rPr>
              <w:t>’</w:t>
            </w:r>
            <w:r w:rsidRPr="002946EA">
              <w:rPr>
                <w:b/>
                <w:bCs/>
                <w:sz w:val="20"/>
              </w:rPr>
              <w:t>aurai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réussi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si :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</w:rPr>
            </w:pPr>
            <w:r w:rsidRPr="002946EA">
              <w:rPr>
                <w:sz w:val="18"/>
                <w:szCs w:val="20"/>
              </w:rPr>
              <w:t>je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sais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redire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ce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que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j</w:t>
            </w:r>
            <w:r w:rsidRPr="002946EA">
              <w:rPr>
                <w:rFonts w:eastAsia="Century Gothic"/>
                <w:sz w:val="18"/>
                <w:szCs w:val="20"/>
              </w:rPr>
              <w:t>’</w:t>
            </w:r>
            <w:r w:rsidRPr="002946EA">
              <w:rPr>
                <w:sz w:val="18"/>
                <w:szCs w:val="20"/>
              </w:rPr>
              <w:t>ai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compris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avec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mes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="009540CA" w:rsidRPr="002946EA">
              <w:rPr>
                <w:sz w:val="18"/>
                <w:szCs w:val="20"/>
              </w:rPr>
              <w:t xml:space="preserve">mots ou avec ceux du texte ou d’une autre façon (dessin, théâtralisation, ...) 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rFonts w:eastAsia="Century Gothic"/>
                <w:sz w:val="18"/>
                <w:szCs w:val="20"/>
              </w:rPr>
            </w:pPr>
            <w:r w:rsidRPr="002946EA">
              <w:rPr>
                <w:sz w:val="18"/>
                <w:szCs w:val="20"/>
              </w:rPr>
              <w:t>je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sais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résumer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un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texte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="009540CA" w:rsidRPr="002946EA">
              <w:rPr>
                <w:sz w:val="18"/>
                <w:szCs w:val="20"/>
              </w:rPr>
              <w:t>et me servir des idées essentielles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</w:rPr>
            </w:pPr>
            <w:r w:rsidRPr="002946EA">
              <w:rPr>
                <w:sz w:val="18"/>
                <w:szCs w:val="20"/>
              </w:rPr>
              <w:t>je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me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rappelle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ce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que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j</w:t>
            </w:r>
            <w:r w:rsidRPr="002946EA">
              <w:rPr>
                <w:rFonts w:eastAsia="Century Gothic"/>
                <w:sz w:val="18"/>
                <w:szCs w:val="20"/>
              </w:rPr>
              <w:t>’</w:t>
            </w:r>
            <w:r w:rsidRPr="002946EA">
              <w:rPr>
                <w:sz w:val="18"/>
                <w:szCs w:val="20"/>
              </w:rPr>
              <w:t>ai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lu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longtemps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après.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</w:rPr>
            </w:pPr>
            <w:r w:rsidRPr="002946EA">
              <w:rPr>
                <w:sz w:val="18"/>
                <w:szCs w:val="20"/>
              </w:rPr>
              <w:t>je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sais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faire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des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liens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avec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mon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expérience,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ma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vie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ou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d</w:t>
            </w:r>
            <w:r w:rsidRPr="002946EA">
              <w:rPr>
                <w:rFonts w:eastAsia="Century Gothic"/>
                <w:sz w:val="18"/>
                <w:szCs w:val="20"/>
              </w:rPr>
              <w:t>’</w:t>
            </w:r>
            <w:r w:rsidRPr="002946EA">
              <w:rPr>
                <w:sz w:val="18"/>
                <w:szCs w:val="20"/>
              </w:rPr>
              <w:t>autres</w:t>
            </w:r>
            <w:r w:rsidRPr="002946EA">
              <w:rPr>
                <w:rFonts w:eastAsia="Century Gothic"/>
                <w:sz w:val="18"/>
                <w:szCs w:val="20"/>
              </w:rPr>
              <w:t xml:space="preserve"> </w:t>
            </w:r>
            <w:r w:rsidRPr="002946EA">
              <w:rPr>
                <w:sz w:val="18"/>
                <w:szCs w:val="20"/>
              </w:rPr>
              <w:t>lectures.</w:t>
            </w:r>
          </w:p>
          <w:p w:rsidR="00C6337D" w:rsidRPr="002946EA" w:rsidRDefault="00C6337D">
            <w:pPr>
              <w:jc w:val="both"/>
              <w:rPr>
                <w:sz w:val="10"/>
              </w:rPr>
            </w:pPr>
          </w:p>
        </w:tc>
      </w:tr>
    </w:tbl>
    <w:p w:rsidR="00C6337D" w:rsidRPr="002946EA" w:rsidRDefault="00C6337D">
      <w:pPr>
        <w:jc w:val="both"/>
        <w:rPr>
          <w:sz w:val="14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9"/>
      </w:tblGrid>
      <w:tr w:rsidR="00C6337D" w:rsidRPr="002946EA">
        <w:trPr>
          <w:trHeight w:val="196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D" w:rsidRPr="002946EA" w:rsidRDefault="00C6337D">
            <w:pPr>
              <w:snapToGrid w:val="0"/>
              <w:jc w:val="both"/>
              <w:rPr>
                <w:b/>
                <w:bCs/>
                <w:sz w:val="20"/>
              </w:rPr>
            </w:pPr>
            <w:r w:rsidRPr="002946EA">
              <w:rPr>
                <w:b/>
                <w:bCs/>
                <w:sz w:val="20"/>
              </w:rPr>
              <w:t>Pour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y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arriver,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je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dois :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savoir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quand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comprends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quand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ne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comprends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pas.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21"/>
              </w:rPr>
            </w:pPr>
            <w:r w:rsidRPr="002946EA">
              <w:rPr>
                <w:sz w:val="18"/>
                <w:szCs w:val="21"/>
              </w:rPr>
              <w:t>savoir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</w:t>
            </w:r>
            <w:r w:rsidRPr="002946EA">
              <w:rPr>
                <w:rFonts w:eastAsia="Century Gothic"/>
                <w:sz w:val="18"/>
                <w:szCs w:val="21"/>
              </w:rPr>
              <w:t>’</w:t>
            </w:r>
            <w:r w:rsidRPr="002946EA">
              <w:rPr>
                <w:sz w:val="18"/>
                <w:szCs w:val="21"/>
              </w:rPr>
              <w:t>arrêter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lire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quand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</w:t>
            </w:r>
            <w:r w:rsidRPr="002946EA">
              <w:rPr>
                <w:rFonts w:eastAsia="Century Gothic"/>
                <w:sz w:val="18"/>
                <w:szCs w:val="21"/>
              </w:rPr>
              <w:t>’</w:t>
            </w:r>
            <w:r w:rsidRPr="002946EA">
              <w:rPr>
                <w:sz w:val="18"/>
                <w:szCs w:val="21"/>
              </w:rPr>
              <w:t>aperçois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je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ne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comprends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plus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faire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qu</w:t>
            </w:r>
            <w:r w:rsidRPr="002946EA">
              <w:rPr>
                <w:rFonts w:eastAsia="Century Gothic"/>
                <w:sz w:val="18"/>
                <w:szCs w:val="21"/>
              </w:rPr>
              <w:t>’</w:t>
            </w:r>
            <w:r w:rsidRPr="002946EA">
              <w:rPr>
                <w:sz w:val="18"/>
                <w:szCs w:val="21"/>
              </w:rPr>
              <w:t>il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faut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pour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comprendre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à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="001B0D9D" w:rsidRPr="002946EA">
              <w:rPr>
                <w:sz w:val="18"/>
                <w:szCs w:val="21"/>
              </w:rPr>
              <w:t xml:space="preserve">nouveau </w:t>
            </w:r>
            <w:r w:rsidRPr="002946EA">
              <w:rPr>
                <w:sz w:val="18"/>
                <w:szCs w:val="21"/>
              </w:rPr>
              <w:t>(revenir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en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arrière,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chercher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le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sens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d'un</w:t>
            </w:r>
            <w:r w:rsidRPr="002946EA">
              <w:rPr>
                <w:rFonts w:eastAsia="Century Gothic"/>
                <w:sz w:val="18"/>
                <w:szCs w:val="21"/>
              </w:rPr>
              <w:t xml:space="preserve"> </w:t>
            </w:r>
            <w:r w:rsidRPr="002946EA">
              <w:rPr>
                <w:sz w:val="18"/>
                <w:szCs w:val="21"/>
              </w:rPr>
              <w:t>mot</w:t>
            </w:r>
            <w:r w:rsidR="001B0D9D" w:rsidRPr="002946EA">
              <w:rPr>
                <w:sz w:val="18"/>
                <w:szCs w:val="21"/>
              </w:rPr>
              <w:t>, demander de l’aide</w:t>
            </w:r>
            <w:r w:rsidRPr="002946EA">
              <w:rPr>
                <w:sz w:val="18"/>
                <w:szCs w:val="21"/>
              </w:rPr>
              <w:t>...)</w:t>
            </w:r>
          </w:p>
          <w:p w:rsidR="00C6337D" w:rsidRPr="002946EA" w:rsidRDefault="00C6337D">
            <w:pPr>
              <w:jc w:val="both"/>
              <w:rPr>
                <w:sz w:val="10"/>
              </w:rPr>
            </w:pPr>
          </w:p>
        </w:tc>
      </w:tr>
    </w:tbl>
    <w:p w:rsidR="00C6337D" w:rsidRPr="002946EA" w:rsidRDefault="00C6337D">
      <w:pPr>
        <w:jc w:val="both"/>
        <w:rPr>
          <w:sz w:val="14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9"/>
      </w:tblGrid>
      <w:tr w:rsidR="00C6337D" w:rsidRPr="002946EA">
        <w:trPr>
          <w:trHeight w:val="196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7D" w:rsidRPr="002946EA" w:rsidRDefault="00C6337D">
            <w:pPr>
              <w:snapToGrid w:val="0"/>
              <w:jc w:val="both"/>
              <w:rPr>
                <w:b/>
                <w:bCs/>
                <w:sz w:val="20"/>
              </w:rPr>
            </w:pPr>
            <w:r w:rsidRPr="002946EA">
              <w:rPr>
                <w:b/>
                <w:bCs/>
                <w:sz w:val="20"/>
              </w:rPr>
              <w:t>Pour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comprendre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mieux,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je</w:t>
            </w:r>
            <w:r w:rsidRPr="002946EA">
              <w:rPr>
                <w:rFonts w:eastAsia="Century Gothic"/>
                <w:b/>
                <w:bCs/>
                <w:sz w:val="20"/>
              </w:rPr>
              <w:t xml:space="preserve"> </w:t>
            </w:r>
            <w:r w:rsidRPr="002946EA">
              <w:rPr>
                <w:b/>
                <w:bCs/>
                <w:sz w:val="20"/>
              </w:rPr>
              <w:t>peux :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savoir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reconnaître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mots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ne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suffit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pas,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décoder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est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juste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moyen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pour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aller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vers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désir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comprendre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texte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...et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moi...et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autres...et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monde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savoir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qu'on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ne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lit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="002E2F51" w:rsidRPr="002946EA">
              <w:rPr>
                <w:sz w:val="18"/>
                <w:szCs w:val="18"/>
              </w:rPr>
              <w:t>pas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tous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genres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textes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la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même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façon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(un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roman,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article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scientifique,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recette,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poème...)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savoir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je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lirai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d'autant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mieux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je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suis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intéressé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ou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même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passionné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faire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résumé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dans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ma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tête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au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fur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à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mesure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je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lis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(si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c</w:t>
            </w:r>
            <w:r w:rsidRPr="002946EA">
              <w:rPr>
                <w:rFonts w:eastAsia="Century Gothic"/>
                <w:sz w:val="18"/>
                <w:szCs w:val="18"/>
              </w:rPr>
              <w:t>’</w:t>
            </w:r>
            <w:r w:rsidRPr="002946EA">
              <w:rPr>
                <w:sz w:val="18"/>
                <w:szCs w:val="18"/>
              </w:rPr>
              <w:t>est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histoire :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avec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personnages,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lieux,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dates,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événements,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relations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entre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personnages)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revenir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arrière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si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je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ne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comprends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plus</w:t>
            </w:r>
            <w:r w:rsidR="002E2F51" w:rsidRPr="002946EA">
              <w:rPr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: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oser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douter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ce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je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pense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d'un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texte,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remettre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question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relire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partie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du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texte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ralentir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ma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vitesse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lecture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m'arrêter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temps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temps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pour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essayer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d'imaginer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la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suite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mémoriser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noms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compliqués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personnages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faire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schéma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relations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entre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gens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faire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schéma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lieux</w:t>
            </w:r>
            <w:r w:rsidRPr="002946EA">
              <w:rPr>
                <w:rFonts w:eastAsia="Century Gothic"/>
                <w:sz w:val="18"/>
                <w:szCs w:val="18"/>
              </w:rPr>
              <w:t xml:space="preserve">  </w:t>
            </w:r>
            <w:r w:rsidRPr="002946EA">
              <w:rPr>
                <w:sz w:val="18"/>
                <w:szCs w:val="18"/>
              </w:rPr>
              <w:t>(dans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ma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tête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ou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dessin)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m</w:t>
            </w:r>
            <w:r w:rsidRPr="002946EA">
              <w:rPr>
                <w:rFonts w:eastAsia="Century Gothic"/>
                <w:sz w:val="18"/>
                <w:szCs w:val="18"/>
              </w:rPr>
              <w:t>’</w:t>
            </w:r>
            <w:r w:rsidRPr="002946EA">
              <w:rPr>
                <w:sz w:val="18"/>
                <w:szCs w:val="18"/>
              </w:rPr>
              <w:t>imaginer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dans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lieux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</w:t>
            </w:r>
            <w:r w:rsidRPr="002946EA">
              <w:rPr>
                <w:rFonts w:eastAsia="Century Gothic"/>
                <w:sz w:val="18"/>
                <w:szCs w:val="18"/>
              </w:rPr>
              <w:t>’</w:t>
            </w:r>
            <w:r w:rsidRPr="002946EA">
              <w:rPr>
                <w:sz w:val="18"/>
                <w:szCs w:val="18"/>
              </w:rPr>
              <w:t>époque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essayer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ressentir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avec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cinq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sens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(je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vois,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j</w:t>
            </w:r>
            <w:r w:rsidRPr="002946EA">
              <w:rPr>
                <w:rFonts w:eastAsia="Century Gothic"/>
                <w:sz w:val="18"/>
                <w:szCs w:val="18"/>
              </w:rPr>
              <w:t>’</w:t>
            </w:r>
            <w:r w:rsidRPr="002946EA">
              <w:rPr>
                <w:sz w:val="18"/>
                <w:szCs w:val="18"/>
              </w:rPr>
              <w:t>entends,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je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touche,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je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sens,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je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goûte)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imaginer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personnages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(à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quoi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il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ressemble,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ce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</w:t>
            </w:r>
            <w:r w:rsidRPr="002946EA">
              <w:rPr>
                <w:rFonts w:eastAsia="Century Gothic"/>
                <w:sz w:val="18"/>
                <w:szCs w:val="18"/>
              </w:rPr>
              <w:t>’</w:t>
            </w:r>
            <w:r w:rsidRPr="002946EA">
              <w:rPr>
                <w:sz w:val="18"/>
                <w:szCs w:val="18"/>
              </w:rPr>
              <w:t>il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dit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ou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fait,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son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caractère)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me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mettre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à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la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place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</w:t>
            </w:r>
            <w:r w:rsidRPr="002946EA">
              <w:rPr>
                <w:rFonts w:eastAsia="Century Gothic"/>
                <w:sz w:val="18"/>
                <w:szCs w:val="18"/>
              </w:rPr>
              <w:t>’</w:t>
            </w:r>
            <w:r w:rsidRPr="002946EA">
              <w:rPr>
                <w:sz w:val="18"/>
                <w:szCs w:val="18"/>
              </w:rPr>
              <w:t>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personnage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et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essayer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ressentir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émotions</w:t>
            </w:r>
          </w:p>
          <w:p w:rsidR="00786DFB" w:rsidRPr="002946EA" w:rsidRDefault="00333EAE" w:rsidP="00786DFB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savoir</w:t>
            </w:r>
            <w:r w:rsidR="00786DFB" w:rsidRPr="002946EA">
              <w:rPr>
                <w:sz w:val="18"/>
                <w:szCs w:val="18"/>
              </w:rPr>
              <w:t xml:space="preserve"> que les personnages ne savent pas forcément tout ce que je sais de l’histoire et des histoires en général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me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faire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un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film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dans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la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tête</w:t>
            </w:r>
          </w:p>
          <w:p w:rsidR="00C6337D" w:rsidRPr="002946EA" w:rsidRDefault="00C6337D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946EA">
              <w:rPr>
                <w:sz w:val="18"/>
                <w:szCs w:val="18"/>
              </w:rPr>
              <w:t>m'entraîner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à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poser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questions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de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moins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en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moins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« évidentes »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sur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le</w:t>
            </w:r>
            <w:r w:rsidRPr="002946EA">
              <w:rPr>
                <w:rFonts w:eastAsia="Century Gothic"/>
                <w:sz w:val="18"/>
                <w:szCs w:val="18"/>
              </w:rPr>
              <w:t xml:space="preserve"> </w:t>
            </w:r>
            <w:r w:rsidRPr="002946EA">
              <w:rPr>
                <w:sz w:val="18"/>
                <w:szCs w:val="18"/>
              </w:rPr>
              <w:t>texte...</w:t>
            </w:r>
          </w:p>
          <w:p w:rsidR="00C6337D" w:rsidRPr="002946EA" w:rsidRDefault="00C6337D">
            <w:pPr>
              <w:jc w:val="both"/>
              <w:rPr>
                <w:sz w:val="14"/>
              </w:rPr>
            </w:pPr>
          </w:p>
        </w:tc>
      </w:tr>
    </w:tbl>
    <w:p w:rsidR="00C6337D" w:rsidRPr="002946EA" w:rsidRDefault="00C6337D" w:rsidP="00DC0FC6">
      <w:pPr>
        <w:rPr>
          <w:sz w:val="2"/>
          <w:szCs w:val="4"/>
        </w:rPr>
      </w:pPr>
      <w:bookmarkStart w:id="0" w:name="_GoBack"/>
      <w:bookmarkEnd w:id="0"/>
    </w:p>
    <w:sectPr w:rsidR="00C6337D" w:rsidRPr="002946EA" w:rsidSect="00DC0FC6">
      <w:footerReference w:type="default" r:id="rId8"/>
      <w:pgSz w:w="11906" w:h="16838"/>
      <w:pgMar w:top="567" w:right="680" w:bottom="567" w:left="68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4D" w:rsidRDefault="0016594D" w:rsidP="00DC0FC6">
      <w:r>
        <w:separator/>
      </w:r>
    </w:p>
  </w:endnote>
  <w:endnote w:type="continuationSeparator" w:id="0">
    <w:p w:rsidR="0016594D" w:rsidRDefault="0016594D" w:rsidP="00DC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C6" w:rsidRPr="00DC0FC6" w:rsidRDefault="00DC0FC6" w:rsidP="00DC0FC6">
    <w:pPr>
      <w:pStyle w:val="Pieddepage"/>
      <w:pBdr>
        <w:top w:val="thinThickSmallGap" w:sz="24" w:space="0" w:color="622423"/>
      </w:pBdr>
      <w:tabs>
        <w:tab w:val="clear" w:pos="4536"/>
        <w:tab w:val="clear" w:pos="9072"/>
        <w:tab w:val="right" w:pos="10546"/>
      </w:tabs>
      <w:rPr>
        <w:rFonts w:ascii="Cambria" w:hAnsi="Cambria" w:cs="Times New Roman"/>
      </w:rPr>
    </w:pPr>
    <w:r>
      <w:rPr>
        <w:rFonts w:ascii="Cambria" w:hAnsi="Cambria" w:cs="Times New Roman"/>
      </w:rPr>
      <w:t xml:space="preserve">Dominique </w:t>
    </w:r>
    <w:proofErr w:type="spellStart"/>
    <w:r>
      <w:rPr>
        <w:rFonts w:ascii="Cambria" w:hAnsi="Cambria" w:cs="Times New Roman"/>
      </w:rPr>
      <w:t>Dubreucq</w:t>
    </w:r>
    <w:proofErr w:type="spellEnd"/>
    <w:r>
      <w:rPr>
        <w:rFonts w:ascii="Cambria" w:hAnsi="Cambria" w:cs="Times New Roman"/>
      </w:rPr>
      <w:t xml:space="preserve">, CPC Bergerac Est </w:t>
    </w:r>
    <w:r w:rsidR="005039F6">
      <w:rPr>
        <w:rFonts w:ascii="Cambria" w:hAnsi="Cambria" w:cs="Times New Roman"/>
      </w:rPr>
      <w:t>- 2013</w:t>
    </w:r>
    <w:r w:rsidRPr="00DC0FC6">
      <w:rPr>
        <w:rFonts w:ascii="Cambria" w:hAnsi="Cambria" w:cs="Times New Roman"/>
      </w:rPr>
      <w:tab/>
      <w:t xml:space="preserve">Page </w:t>
    </w:r>
    <w:r w:rsidRPr="00DC0FC6">
      <w:rPr>
        <w:rFonts w:ascii="Calibri" w:hAnsi="Calibri" w:cs="Times New Roman"/>
      </w:rPr>
      <w:fldChar w:fldCharType="begin"/>
    </w:r>
    <w:r>
      <w:instrText>PAGE   \* MERGEFORMAT</w:instrText>
    </w:r>
    <w:r w:rsidRPr="00DC0FC6">
      <w:rPr>
        <w:rFonts w:ascii="Calibri" w:hAnsi="Calibri" w:cs="Times New Roman"/>
      </w:rPr>
      <w:fldChar w:fldCharType="separate"/>
    </w:r>
    <w:r w:rsidR="007179CA" w:rsidRPr="007179CA">
      <w:rPr>
        <w:rFonts w:ascii="Cambria" w:hAnsi="Cambria" w:cs="Times New Roman"/>
        <w:noProof/>
      </w:rPr>
      <w:t>1</w:t>
    </w:r>
    <w:r w:rsidRPr="00DC0FC6">
      <w:rPr>
        <w:rFonts w:ascii="Cambria" w:hAnsi="Cambria" w:cs="Times New Roman"/>
      </w:rPr>
      <w:fldChar w:fldCharType="end"/>
    </w:r>
  </w:p>
  <w:p w:rsidR="00DC0FC6" w:rsidRDefault="00DC0F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4D" w:rsidRDefault="0016594D" w:rsidP="00DC0FC6">
      <w:r>
        <w:separator/>
      </w:r>
    </w:p>
  </w:footnote>
  <w:footnote w:type="continuationSeparator" w:id="0">
    <w:p w:rsidR="0016594D" w:rsidRDefault="0016594D" w:rsidP="00DC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5"/>
    <w:rsid w:val="000442B9"/>
    <w:rsid w:val="000D505B"/>
    <w:rsid w:val="0016594D"/>
    <w:rsid w:val="001A390D"/>
    <w:rsid w:val="001B0D9D"/>
    <w:rsid w:val="00267D35"/>
    <w:rsid w:val="002946EA"/>
    <w:rsid w:val="002E2F51"/>
    <w:rsid w:val="002F61EF"/>
    <w:rsid w:val="00333EAE"/>
    <w:rsid w:val="005039F6"/>
    <w:rsid w:val="006F3094"/>
    <w:rsid w:val="007179CA"/>
    <w:rsid w:val="00786DFB"/>
    <w:rsid w:val="008855F7"/>
    <w:rsid w:val="009540CA"/>
    <w:rsid w:val="00996E6A"/>
    <w:rsid w:val="00A515BE"/>
    <w:rsid w:val="00AA059A"/>
    <w:rsid w:val="00B12B24"/>
    <w:rsid w:val="00BD7341"/>
    <w:rsid w:val="00BE4B3C"/>
    <w:rsid w:val="00C6337D"/>
    <w:rsid w:val="00D9631A"/>
    <w:rsid w:val="00DC0FC6"/>
    <w:rsid w:val="00D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entury Gothic" w:hAnsi="Century Gothic" w:cs="Century Gothic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Comic Sans MS" w:hAnsi="Comic Sans MS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omic Sans MS" w:hAnsi="Comic Sans MS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Comic Sans MS" w:hAnsi="Comic Sans MS"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0F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0FC6"/>
    <w:rPr>
      <w:rFonts w:ascii="Century Gothic" w:hAnsi="Century Gothic" w:cs="Century Gothic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DC0F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0FC6"/>
    <w:rPr>
      <w:rFonts w:ascii="Century Gothic" w:hAnsi="Century Gothic" w:cs="Century Gothic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F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0FC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entury Gothic" w:hAnsi="Century Gothic" w:cs="Century Gothic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Comic Sans MS" w:hAnsi="Comic Sans MS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omic Sans MS" w:hAnsi="Comic Sans MS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Comic Sans MS" w:hAnsi="Comic Sans MS"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0F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0FC6"/>
    <w:rPr>
      <w:rFonts w:ascii="Century Gothic" w:hAnsi="Century Gothic" w:cs="Century Gothic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DC0F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0FC6"/>
    <w:rPr>
      <w:rFonts w:ascii="Century Gothic" w:hAnsi="Century Gothic" w:cs="Century Gothic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F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0FC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sais que lire, c’est comprendre un texte écrit</vt:lpstr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sais que lire, c’est comprendre un texte écrit</dc:title>
  <dc:creator>BERGOUEST</dc:creator>
  <cp:lastModifiedBy>ALAYRAC Marie-Christine</cp:lastModifiedBy>
  <cp:revision>5</cp:revision>
  <cp:lastPrinted>2016-03-23T07:18:00Z</cp:lastPrinted>
  <dcterms:created xsi:type="dcterms:W3CDTF">2016-04-05T14:23:00Z</dcterms:created>
  <dcterms:modified xsi:type="dcterms:W3CDTF">2016-04-05T14:25:00Z</dcterms:modified>
</cp:coreProperties>
</file>